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4DB0" w14:textId="77777777" w:rsidR="0063607D" w:rsidRPr="00A03A77" w:rsidRDefault="00784A40" w:rsidP="0063607D">
      <w:pPr>
        <w:jc w:val="center"/>
        <w:rPr>
          <w:rFonts w:ascii="Abadi MT Condensed Light" w:hAnsi="Abadi MT Condensed Light" w:cs="Arial"/>
          <w:b/>
          <w:sz w:val="44"/>
          <w:szCs w:val="44"/>
        </w:rPr>
      </w:pPr>
      <w:r w:rsidRPr="00A03A77">
        <w:rPr>
          <w:rFonts w:ascii="Abadi MT Condensed Light" w:hAnsi="Abadi MT Condensed Light" w:cs="Arial"/>
          <w:b/>
          <w:sz w:val="44"/>
          <w:szCs w:val="44"/>
        </w:rPr>
        <w:t>POST-IT NOTE CONNECTION ACTIVITY!</w:t>
      </w:r>
    </w:p>
    <w:p w14:paraId="31EB2810" w14:textId="77777777" w:rsidR="0063607D" w:rsidRPr="00A03A77" w:rsidRDefault="0063607D" w:rsidP="00784A40">
      <w:pPr>
        <w:rPr>
          <w:rFonts w:ascii="Times" w:hAnsi="Times" w:cs="Arial"/>
        </w:rPr>
      </w:pPr>
    </w:p>
    <w:p w14:paraId="256CC076" w14:textId="77777777" w:rsidR="00784A40" w:rsidRPr="00A03A77" w:rsidRDefault="00784A40" w:rsidP="00784A40">
      <w:pPr>
        <w:rPr>
          <w:rFonts w:ascii="Arial" w:hAnsi="Arial" w:cs="Arial"/>
          <w:b/>
        </w:rPr>
      </w:pPr>
      <w:r w:rsidRPr="00A03A77">
        <w:rPr>
          <w:rFonts w:ascii="Arial" w:hAnsi="Arial" w:cs="Arial"/>
          <w:b/>
        </w:rPr>
        <w:t xml:space="preserve">Directions: </w:t>
      </w:r>
      <w:r w:rsidR="0063607D" w:rsidRPr="00A03A77">
        <w:rPr>
          <w:rFonts w:ascii="Arial" w:hAnsi="Arial" w:cs="Arial"/>
          <w:b/>
        </w:rPr>
        <w:t>Create</w:t>
      </w:r>
      <w:r w:rsidRPr="00A03A77">
        <w:rPr>
          <w:rFonts w:ascii="Arial" w:hAnsi="Arial" w:cs="Arial"/>
          <w:b/>
        </w:rPr>
        <w:t xml:space="preserve"> the following: </w:t>
      </w:r>
    </w:p>
    <w:p w14:paraId="58202FC1" w14:textId="1073C3C4" w:rsidR="00784A40" w:rsidRPr="00A03A77" w:rsidRDefault="00C870E1" w:rsidP="006360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84A40" w:rsidRPr="00A03A77">
        <w:rPr>
          <w:rFonts w:ascii="Arial" w:hAnsi="Arial" w:cs="Arial"/>
          <w:b/>
        </w:rPr>
        <w:t xml:space="preserve"> Text-to-</w:t>
      </w:r>
      <w:r w:rsidR="0063607D" w:rsidRPr="00A03A77">
        <w:rPr>
          <w:rFonts w:ascii="Arial" w:hAnsi="Arial" w:cs="Arial"/>
          <w:b/>
        </w:rPr>
        <w:t>Self</w:t>
      </w:r>
      <w:r w:rsidR="00784A40" w:rsidRPr="00A03A77">
        <w:rPr>
          <w:rFonts w:ascii="Arial" w:hAnsi="Arial" w:cs="Arial"/>
          <w:b/>
        </w:rPr>
        <w:t xml:space="preserve"> connection</w:t>
      </w:r>
      <w:r w:rsidR="00A03A77" w:rsidRPr="00A03A77">
        <w:rPr>
          <w:rFonts w:ascii="Arial" w:hAnsi="Arial" w:cs="Arial"/>
          <w:b/>
        </w:rPr>
        <w:t>s</w:t>
      </w:r>
      <w:r w:rsidR="00784A40" w:rsidRPr="00A03A77">
        <w:rPr>
          <w:rFonts w:ascii="Arial" w:hAnsi="Arial" w:cs="Arial"/>
        </w:rPr>
        <w:t xml:space="preserve"> (write on </w:t>
      </w:r>
      <w:r w:rsidR="0063607D" w:rsidRPr="00A03A77">
        <w:rPr>
          <w:rFonts w:ascii="Arial" w:hAnsi="Arial" w:cs="Arial"/>
        </w:rPr>
        <w:t>blue/green</w:t>
      </w:r>
      <w:r w:rsidR="00784A40" w:rsidRPr="00A03A77">
        <w:rPr>
          <w:rFonts w:ascii="Arial" w:hAnsi="Arial" w:cs="Arial"/>
        </w:rPr>
        <w:t xml:space="preserve"> post-it notes)</w:t>
      </w:r>
    </w:p>
    <w:p w14:paraId="65D4E47D" w14:textId="327F518A" w:rsidR="0063607D" w:rsidRPr="00A03A77" w:rsidRDefault="00A03A77" w:rsidP="006360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03A77">
        <w:rPr>
          <w:rFonts w:ascii="Arial" w:hAnsi="Arial" w:cs="Arial"/>
          <w:b/>
        </w:rPr>
        <w:t>1</w:t>
      </w:r>
      <w:r w:rsidR="00784A40" w:rsidRPr="00A03A77">
        <w:rPr>
          <w:rFonts w:ascii="Arial" w:hAnsi="Arial" w:cs="Arial"/>
          <w:b/>
        </w:rPr>
        <w:t xml:space="preserve"> Text-to-</w:t>
      </w:r>
      <w:r w:rsidR="0063607D" w:rsidRPr="00A03A77">
        <w:rPr>
          <w:rFonts w:ascii="Arial" w:hAnsi="Arial" w:cs="Arial"/>
          <w:b/>
        </w:rPr>
        <w:t>Text</w:t>
      </w:r>
      <w:r w:rsidR="00784A40" w:rsidRPr="00A03A77">
        <w:rPr>
          <w:rFonts w:ascii="Arial" w:hAnsi="Arial" w:cs="Arial"/>
          <w:b/>
        </w:rPr>
        <w:t xml:space="preserve"> c</w:t>
      </w:r>
      <w:bookmarkStart w:id="0" w:name="_GoBack"/>
      <w:bookmarkEnd w:id="0"/>
      <w:r w:rsidR="00784A40" w:rsidRPr="00A03A77">
        <w:rPr>
          <w:rFonts w:ascii="Arial" w:hAnsi="Arial" w:cs="Arial"/>
          <w:b/>
        </w:rPr>
        <w:t>onnection</w:t>
      </w:r>
      <w:r w:rsidRPr="00A03A77">
        <w:rPr>
          <w:rFonts w:ascii="Arial" w:hAnsi="Arial" w:cs="Arial"/>
          <w:b/>
        </w:rPr>
        <w:t xml:space="preserve"> </w:t>
      </w:r>
      <w:r w:rsidR="00784A40" w:rsidRPr="00A03A77">
        <w:rPr>
          <w:rFonts w:ascii="Arial" w:hAnsi="Arial" w:cs="Arial"/>
        </w:rPr>
        <w:t>(write on yellow post-it notes)</w:t>
      </w:r>
    </w:p>
    <w:p w14:paraId="334E8666" w14:textId="6B54F397" w:rsidR="00784A40" w:rsidRPr="00A03A77" w:rsidRDefault="00A03A77" w:rsidP="00784A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03A77">
        <w:rPr>
          <w:rFonts w:ascii="Arial" w:hAnsi="Arial" w:cs="Arial"/>
          <w:b/>
        </w:rPr>
        <w:t>1</w:t>
      </w:r>
      <w:r w:rsidR="00784A40" w:rsidRPr="00A03A77">
        <w:rPr>
          <w:rFonts w:ascii="Arial" w:hAnsi="Arial" w:cs="Arial"/>
          <w:b/>
        </w:rPr>
        <w:t xml:space="preserve"> Text-to-World connection</w:t>
      </w:r>
      <w:r w:rsidR="00784A40" w:rsidRPr="00A03A77">
        <w:rPr>
          <w:rFonts w:ascii="Arial" w:hAnsi="Arial" w:cs="Arial"/>
        </w:rPr>
        <w:t xml:space="preserve"> (write on </w:t>
      </w:r>
      <w:r w:rsidR="0063607D" w:rsidRPr="00A03A77">
        <w:rPr>
          <w:rFonts w:ascii="Arial" w:hAnsi="Arial" w:cs="Arial"/>
        </w:rPr>
        <w:t>pink</w:t>
      </w:r>
      <w:r w:rsidR="00784A40" w:rsidRPr="00A03A77">
        <w:rPr>
          <w:rFonts w:ascii="Arial" w:hAnsi="Arial" w:cs="Arial"/>
        </w:rPr>
        <w:t xml:space="preserve"> post-it notes) </w:t>
      </w:r>
    </w:p>
    <w:p w14:paraId="5BA528BA" w14:textId="77777777" w:rsidR="00784A40" w:rsidRPr="00A03A77" w:rsidRDefault="00784A40" w:rsidP="00784A40">
      <w:pPr>
        <w:rPr>
          <w:rFonts w:ascii="Arial" w:hAnsi="Arial" w:cs="Arial"/>
          <w:u w:val="single"/>
        </w:rPr>
      </w:pPr>
    </w:p>
    <w:p w14:paraId="6A183E7C" w14:textId="77777777" w:rsidR="0063607D" w:rsidRPr="00A03A77" w:rsidRDefault="0063607D" w:rsidP="0063607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3A77">
        <w:rPr>
          <w:rFonts w:ascii="Arial" w:hAnsi="Arial" w:cs="Arial"/>
          <w:b/>
          <w:u w:val="single"/>
        </w:rPr>
        <w:t>Text-to-self connections</w:t>
      </w:r>
      <w:r w:rsidRPr="00A03A77">
        <w:rPr>
          <w:rFonts w:ascii="Arial" w:hAnsi="Arial" w:cs="Arial"/>
        </w:rPr>
        <w:t xml:space="preserve"> are highly personal connections that a reader makes between a piece of reading material and the reader’s own experiences or life.</w:t>
      </w:r>
    </w:p>
    <w:p w14:paraId="3F220FDC" w14:textId="77777777" w:rsidR="0063607D" w:rsidRPr="00A03A77" w:rsidRDefault="0063607D" w:rsidP="0063607D">
      <w:pPr>
        <w:pStyle w:val="ListParagraph"/>
        <w:rPr>
          <w:rFonts w:ascii="Arial" w:hAnsi="Arial" w:cs="Arial"/>
        </w:rPr>
      </w:pPr>
    </w:p>
    <w:p w14:paraId="18C74B95" w14:textId="4B0838D3" w:rsidR="00784A40" w:rsidRPr="00A03A77" w:rsidRDefault="00784A40" w:rsidP="00784A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3A77">
        <w:rPr>
          <w:rFonts w:ascii="Arial" w:hAnsi="Arial" w:cs="Arial"/>
          <w:b/>
          <w:u w:val="single"/>
        </w:rPr>
        <w:t>Text-to-text connections</w:t>
      </w:r>
      <w:r w:rsidRPr="00A03A77">
        <w:rPr>
          <w:rFonts w:ascii="Arial" w:hAnsi="Arial" w:cs="Arial"/>
        </w:rPr>
        <w:t xml:space="preserve"> are connections that a reader makes between one book (</w:t>
      </w:r>
      <w:r w:rsidR="0063607D" w:rsidRPr="00A03A77">
        <w:rPr>
          <w:rFonts w:ascii="Arial" w:hAnsi="Arial" w:cs="Arial"/>
        </w:rPr>
        <w:t>The House on Mango Street</w:t>
      </w:r>
      <w:r w:rsidRPr="00A03A77">
        <w:rPr>
          <w:rFonts w:ascii="Arial" w:hAnsi="Arial" w:cs="Arial"/>
        </w:rPr>
        <w:t>) and any other text they have read</w:t>
      </w:r>
      <w:r w:rsidR="00484B7D" w:rsidRPr="00A03A77">
        <w:rPr>
          <w:rFonts w:ascii="Arial" w:hAnsi="Arial" w:cs="Arial"/>
        </w:rPr>
        <w:t xml:space="preserve"> or watched</w:t>
      </w:r>
      <w:r w:rsidRPr="00A03A77">
        <w:rPr>
          <w:rFonts w:ascii="Arial" w:hAnsi="Arial" w:cs="Arial"/>
        </w:rPr>
        <w:t xml:space="preserve"> in the past (</w:t>
      </w:r>
      <w:r w:rsidR="00A03A77" w:rsidRPr="00A03A77">
        <w:rPr>
          <w:rFonts w:ascii="Arial" w:hAnsi="Arial" w:cs="Arial"/>
        </w:rPr>
        <w:t>for example:</w:t>
      </w:r>
      <w:r w:rsidRPr="00A03A77">
        <w:rPr>
          <w:rFonts w:ascii="Arial" w:hAnsi="Arial" w:cs="Arial"/>
        </w:rPr>
        <w:t xml:space="preserve"> a different novel, a magazine article, a newspaper article, an internet article, </w:t>
      </w:r>
      <w:r w:rsidR="0063607D" w:rsidRPr="00A03A77">
        <w:rPr>
          <w:rFonts w:ascii="Arial" w:hAnsi="Arial" w:cs="Arial"/>
        </w:rPr>
        <w:t>a movie, a TV show, a YouTube clip</w:t>
      </w:r>
      <w:r w:rsidR="00A03A77" w:rsidRPr="00A03A77">
        <w:rPr>
          <w:rFonts w:ascii="Arial" w:hAnsi="Arial" w:cs="Arial"/>
        </w:rPr>
        <w:t>, a commercial, etc.</w:t>
      </w:r>
      <w:r w:rsidR="0063607D" w:rsidRPr="00A03A77">
        <w:rPr>
          <w:rFonts w:ascii="Arial" w:hAnsi="Arial" w:cs="Arial"/>
        </w:rPr>
        <w:t xml:space="preserve">) </w:t>
      </w:r>
    </w:p>
    <w:p w14:paraId="30AB52BF" w14:textId="77777777" w:rsidR="0063607D" w:rsidRPr="00A03A77" w:rsidRDefault="0063607D" w:rsidP="0063607D">
      <w:pPr>
        <w:rPr>
          <w:rFonts w:ascii="Arial" w:hAnsi="Arial" w:cs="Arial"/>
        </w:rPr>
      </w:pPr>
    </w:p>
    <w:p w14:paraId="77CFCB90" w14:textId="77777777" w:rsidR="00687714" w:rsidRPr="00A03A77" w:rsidRDefault="00784A40" w:rsidP="00A03A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03A77">
        <w:rPr>
          <w:rFonts w:ascii="Arial" w:hAnsi="Arial" w:cs="Arial"/>
          <w:b/>
          <w:u w:val="single"/>
        </w:rPr>
        <w:t>Text-to-world connections</w:t>
      </w:r>
      <w:r w:rsidRPr="00A03A77">
        <w:rPr>
          <w:rFonts w:ascii="Arial" w:hAnsi="Arial" w:cs="Arial"/>
        </w:rPr>
        <w:t xml:space="preserve"> are the larger connections that a reader brings to a reading situation. </w:t>
      </w:r>
      <w:r w:rsidR="00A03A77" w:rsidRPr="00A03A77">
        <w:rPr>
          <w:rFonts w:ascii="Arial" w:hAnsi="Arial" w:cs="Arial"/>
        </w:rPr>
        <w:t>These are connections that readers make between the text and the bigger issues, events, or concerns of society.</w:t>
      </w:r>
    </w:p>
    <w:p w14:paraId="0167A763" w14:textId="2136E6FB" w:rsidR="00A03A77" w:rsidRPr="00A03A77" w:rsidRDefault="00A03A77" w:rsidP="00A03A77">
      <w:pPr>
        <w:pStyle w:val="ListParagraph"/>
        <w:rPr>
          <w:rFonts w:ascii="Arial" w:hAnsi="Arial" w:cs="Arial"/>
        </w:rPr>
      </w:pPr>
      <w:r w:rsidRPr="00A03A77">
        <w:rPr>
          <w:rFonts w:ascii="Arial" w:hAnsi="Arial" w:cs="Arial"/>
        </w:rPr>
        <w:t>To make these types of connections the reader must think about what is going on in the world around them.</w:t>
      </w:r>
    </w:p>
    <w:p w14:paraId="7E93429D" w14:textId="77777777" w:rsidR="00A03A77" w:rsidRDefault="00A03A77" w:rsidP="00A03A77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</w:rPr>
      </w:pPr>
    </w:p>
    <w:p w14:paraId="5AB6E543" w14:textId="77777777" w:rsidR="00A03A77" w:rsidRPr="00A03A77" w:rsidRDefault="00A03A77" w:rsidP="00A03A77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  <w:b/>
          <w:bCs/>
        </w:rPr>
        <w:t>Text-to-Self</w:t>
      </w:r>
      <w:r w:rsidRPr="00A03A77">
        <w:rPr>
          <w:rFonts w:ascii="Arial" w:hAnsi="Arial" w:cs="Arial"/>
        </w:rPr>
        <w:t xml:space="preserve"> </w:t>
      </w:r>
    </w:p>
    <w:p w14:paraId="35863074" w14:textId="77777777" w:rsidR="00A03A77" w:rsidRPr="00A03A77" w:rsidRDefault="00A03A77" w:rsidP="00A03A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How do the ideas in this text relate to your own life, ideas and experiences? Complete one of the following statements:</w:t>
      </w:r>
    </w:p>
    <w:p w14:paraId="77FDA84E" w14:textId="77777777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What I just read reminds me of the time when I….</w:t>
      </w:r>
    </w:p>
    <w:p w14:paraId="592EB431" w14:textId="77777777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I agree with/understand what I just read because in my own life...</w:t>
      </w:r>
    </w:p>
    <w:p w14:paraId="79AF720A" w14:textId="6E3F7957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I don't agree with what I just read because in my own life...</w:t>
      </w:r>
    </w:p>
    <w:p w14:paraId="65B3EAE5" w14:textId="77777777" w:rsidR="00A03A77" w:rsidRPr="00A03A77" w:rsidRDefault="00A03A77" w:rsidP="00A03A77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</w:rPr>
      </w:pPr>
      <w:r w:rsidRPr="00A03A77">
        <w:rPr>
          <w:rFonts w:ascii="Arial" w:hAnsi="Arial" w:cs="Arial"/>
          <w:b/>
          <w:bCs/>
        </w:rPr>
        <w:t xml:space="preserve">Text-to-Text </w:t>
      </w:r>
    </w:p>
    <w:p w14:paraId="130D60E8" w14:textId="7F8BDB73" w:rsidR="00A03A77" w:rsidRPr="00A03A77" w:rsidRDefault="00A03A77" w:rsidP="00A03A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 xml:space="preserve">How do the ideas in this text remind you of another text (story, book, movie, song, </w:t>
      </w:r>
      <w:proofErr w:type="spellStart"/>
      <w:r w:rsidRPr="00A03A77">
        <w:rPr>
          <w:rFonts w:ascii="Arial" w:hAnsi="Arial" w:cs="Arial"/>
        </w:rPr>
        <w:t>etc</w:t>
      </w:r>
      <w:proofErr w:type="spellEnd"/>
      <w:r w:rsidRPr="00A03A77">
        <w:rPr>
          <w:rFonts w:ascii="Arial" w:hAnsi="Arial" w:cs="Arial"/>
        </w:rPr>
        <w:t>)? Complete one of the following statements:</w:t>
      </w:r>
    </w:p>
    <w:p w14:paraId="564815B5" w14:textId="44275B4C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What I just r</w:t>
      </w:r>
      <w:r>
        <w:rPr>
          <w:rFonts w:ascii="Arial" w:hAnsi="Arial" w:cs="Arial"/>
        </w:rPr>
        <w:t>ead reminds me of ________</w:t>
      </w:r>
      <w:r w:rsidRPr="00A03A77">
        <w:rPr>
          <w:rFonts w:ascii="Arial" w:hAnsi="Arial" w:cs="Arial"/>
        </w:rPr>
        <w:t>_ (story/book/movie/song) because...</w:t>
      </w:r>
    </w:p>
    <w:p w14:paraId="538BCA12" w14:textId="04AA8B73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The ideas in this text are similar t</w:t>
      </w:r>
      <w:r>
        <w:rPr>
          <w:rFonts w:ascii="Arial" w:hAnsi="Arial" w:cs="Arial"/>
        </w:rPr>
        <w:t>o the ideas in _____________</w:t>
      </w:r>
      <w:r w:rsidRPr="00A03A77">
        <w:rPr>
          <w:rFonts w:ascii="Arial" w:hAnsi="Arial" w:cs="Arial"/>
        </w:rPr>
        <w:t>__ because….</w:t>
      </w:r>
    </w:p>
    <w:p w14:paraId="4CF4634C" w14:textId="2E5840E4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The ideas in this text are different th</w:t>
      </w:r>
      <w:r>
        <w:rPr>
          <w:rFonts w:ascii="Arial" w:hAnsi="Arial" w:cs="Arial"/>
        </w:rPr>
        <w:t>an the ideas in ­­­_____</w:t>
      </w:r>
      <w:r w:rsidRPr="00A03A77">
        <w:rPr>
          <w:rFonts w:ascii="Arial" w:hAnsi="Arial" w:cs="Arial"/>
        </w:rPr>
        <w:t>______ because….</w:t>
      </w:r>
    </w:p>
    <w:p w14:paraId="379FF839" w14:textId="77777777" w:rsidR="00A03A77" w:rsidRPr="00A03A77" w:rsidRDefault="00A03A77" w:rsidP="00A03A77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b/>
          <w:bCs/>
        </w:rPr>
      </w:pPr>
      <w:r w:rsidRPr="00A03A77">
        <w:rPr>
          <w:rFonts w:ascii="Arial" w:hAnsi="Arial" w:cs="Arial"/>
          <w:b/>
          <w:bCs/>
        </w:rPr>
        <w:t xml:space="preserve">Text-to-World </w:t>
      </w:r>
    </w:p>
    <w:p w14:paraId="0F2D9EBF" w14:textId="1638636F" w:rsidR="00A03A77" w:rsidRPr="00A03A77" w:rsidRDefault="00A03A77" w:rsidP="00A03A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 xml:space="preserve">How do the ideas in this text reading relate to the larger world – past, present and </w:t>
      </w:r>
      <w:proofErr w:type="gramStart"/>
      <w:r w:rsidRPr="00A03A77">
        <w:rPr>
          <w:rFonts w:ascii="Arial" w:hAnsi="Arial" w:cs="Arial"/>
        </w:rPr>
        <w:t>future.</w:t>
      </w:r>
      <w:proofErr w:type="gramEnd"/>
      <w:r w:rsidRPr="00A03A77">
        <w:rPr>
          <w:rFonts w:ascii="Arial" w:hAnsi="Arial" w:cs="Arial"/>
        </w:rPr>
        <w:t xml:space="preserve"> Complete one of the following statements:</w:t>
      </w:r>
    </w:p>
    <w:p w14:paraId="1B31706F" w14:textId="5AFB134F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What I just rea</w:t>
      </w:r>
      <w:r>
        <w:rPr>
          <w:rFonts w:ascii="Arial" w:hAnsi="Arial" w:cs="Arial"/>
        </w:rPr>
        <w:t>d makes me think about ___________</w:t>
      </w:r>
      <w:r w:rsidRPr="00A03A77">
        <w:rPr>
          <w:rFonts w:ascii="Arial" w:hAnsi="Arial" w:cs="Arial"/>
        </w:rPr>
        <w:t xml:space="preserve">___ (event from the past) </w:t>
      </w:r>
      <w:proofErr w:type="gramStart"/>
      <w:r w:rsidRPr="00A03A77">
        <w:rPr>
          <w:rFonts w:ascii="Arial" w:hAnsi="Arial" w:cs="Arial"/>
        </w:rPr>
        <w:t>because……</w:t>
      </w:r>
      <w:proofErr w:type="gramEnd"/>
    </w:p>
    <w:p w14:paraId="63849695" w14:textId="77777777" w:rsidR="00A03A77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What I just read makes me think about _________________________ (event from today related to my own community, nation or world) because….</w:t>
      </w:r>
    </w:p>
    <w:p w14:paraId="0047BFEA" w14:textId="43200DD1" w:rsidR="00C54CDB" w:rsidRPr="00A03A77" w:rsidRDefault="00A03A77" w:rsidP="00A03A77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20"/>
        <w:rPr>
          <w:rFonts w:ascii="Arial" w:hAnsi="Arial" w:cs="Arial"/>
        </w:rPr>
      </w:pPr>
      <w:r w:rsidRPr="00A03A77">
        <w:rPr>
          <w:rFonts w:ascii="Arial" w:hAnsi="Arial" w:cs="Arial"/>
        </w:rPr>
        <w:t>What I just read makes me wonder about the future because….</w:t>
      </w:r>
    </w:p>
    <w:sectPr w:rsidR="00C54CDB" w:rsidRPr="00A03A77" w:rsidSect="00A03A77">
      <w:head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61A03" w14:textId="77777777" w:rsidR="00C870E1" w:rsidRDefault="00C870E1">
      <w:r>
        <w:separator/>
      </w:r>
    </w:p>
  </w:endnote>
  <w:endnote w:type="continuationSeparator" w:id="0">
    <w:p w14:paraId="4B7A44FA" w14:textId="77777777" w:rsidR="00C870E1" w:rsidRDefault="00C8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A156D" w14:textId="77777777" w:rsidR="00C870E1" w:rsidRDefault="00C870E1">
      <w:r>
        <w:separator/>
      </w:r>
    </w:p>
  </w:footnote>
  <w:footnote w:type="continuationSeparator" w:id="0">
    <w:p w14:paraId="223E77F9" w14:textId="77777777" w:rsidR="00C870E1" w:rsidRDefault="00C870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18CB" w14:textId="77777777" w:rsidR="00C870E1" w:rsidRDefault="00C870E1" w:rsidP="00C870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8617E9"/>
    <w:multiLevelType w:val="hybridMultilevel"/>
    <w:tmpl w:val="34482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83B69"/>
    <w:multiLevelType w:val="hybridMultilevel"/>
    <w:tmpl w:val="F1586866"/>
    <w:lvl w:ilvl="0" w:tplc="A04CF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FE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64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8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21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A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F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8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F81712"/>
    <w:multiLevelType w:val="hybridMultilevel"/>
    <w:tmpl w:val="2D685A5A"/>
    <w:lvl w:ilvl="0" w:tplc="1A50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3E61"/>
    <w:multiLevelType w:val="hybridMultilevel"/>
    <w:tmpl w:val="742AFE12"/>
    <w:lvl w:ilvl="0" w:tplc="C47A34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EC6015"/>
    <w:multiLevelType w:val="hybridMultilevel"/>
    <w:tmpl w:val="7C1CE4CC"/>
    <w:lvl w:ilvl="0" w:tplc="E79C0A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D7187"/>
    <w:multiLevelType w:val="hybridMultilevel"/>
    <w:tmpl w:val="7F7C3538"/>
    <w:lvl w:ilvl="0" w:tplc="254ACD1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40"/>
    <w:rsid w:val="00484B7D"/>
    <w:rsid w:val="0053671A"/>
    <w:rsid w:val="0063607D"/>
    <w:rsid w:val="00687714"/>
    <w:rsid w:val="00784A40"/>
    <w:rsid w:val="00A03A77"/>
    <w:rsid w:val="00B733A3"/>
    <w:rsid w:val="00BE328A"/>
    <w:rsid w:val="00C54CDB"/>
    <w:rsid w:val="00C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4B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40"/>
  </w:style>
  <w:style w:type="character" w:styleId="PageNumber">
    <w:name w:val="page number"/>
    <w:basedOn w:val="DefaultParagraphFont"/>
    <w:uiPriority w:val="99"/>
    <w:semiHidden/>
    <w:unhideWhenUsed/>
    <w:rsid w:val="00784A40"/>
  </w:style>
  <w:style w:type="paragraph" w:styleId="Footer">
    <w:name w:val="footer"/>
    <w:basedOn w:val="Normal"/>
    <w:link w:val="FooterChar"/>
    <w:uiPriority w:val="99"/>
    <w:unhideWhenUsed/>
    <w:rsid w:val="00636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A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A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A40"/>
  </w:style>
  <w:style w:type="character" w:styleId="PageNumber">
    <w:name w:val="page number"/>
    <w:basedOn w:val="DefaultParagraphFont"/>
    <w:uiPriority w:val="99"/>
    <w:semiHidden/>
    <w:unhideWhenUsed/>
    <w:rsid w:val="00784A40"/>
  </w:style>
  <w:style w:type="paragraph" w:styleId="Footer">
    <w:name w:val="footer"/>
    <w:basedOn w:val="Normal"/>
    <w:link w:val="FooterChar"/>
    <w:uiPriority w:val="99"/>
    <w:unhideWhenUsed/>
    <w:rsid w:val="00636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3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Meyers</dc:creator>
  <cp:keywords/>
  <dc:description/>
  <cp:lastModifiedBy>Jessica Meyers</cp:lastModifiedBy>
  <cp:revision>5</cp:revision>
  <cp:lastPrinted>2014-02-11T04:52:00Z</cp:lastPrinted>
  <dcterms:created xsi:type="dcterms:W3CDTF">2014-01-21T22:46:00Z</dcterms:created>
  <dcterms:modified xsi:type="dcterms:W3CDTF">2014-02-11T05:10:00Z</dcterms:modified>
</cp:coreProperties>
</file>